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3066" w14:textId="77777777" w:rsidR="00A31554" w:rsidRDefault="00A31554" w:rsidP="00A31554">
      <w:bookmarkStart w:id="0" w:name="_GoBack"/>
      <w:bookmarkEnd w:id="0"/>
    </w:p>
    <w:tbl>
      <w:tblPr>
        <w:tblW w:w="534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6"/>
        <w:gridCol w:w="2885"/>
        <w:gridCol w:w="3823"/>
      </w:tblGrid>
      <w:tr w:rsidR="00491A66" w:rsidRPr="007324BD" w14:paraId="392D6927" w14:textId="77777777">
        <w:trPr>
          <w:cantSplit/>
          <w:trHeight w:val="504"/>
          <w:tblHeader/>
          <w:jc w:val="center"/>
        </w:trPr>
        <w:tc>
          <w:tcPr>
            <w:tcW w:w="1019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F042943" w14:textId="691695E2" w:rsidR="00A31554" w:rsidRDefault="00A31554" w:rsidP="00A31554">
            <w:pPr>
              <w:pStyle w:val="Heading1"/>
              <w:jc w:val="both"/>
            </w:pPr>
          </w:p>
          <w:p w14:paraId="234F23F8" w14:textId="4CADE03C" w:rsidR="00A31554" w:rsidRDefault="00A31554" w:rsidP="00A31554">
            <w:pPr>
              <w:rPr>
                <w:i/>
                <w:color w:val="FFFFFF" w:themeColor="background1"/>
              </w:rPr>
            </w:pPr>
            <w:r w:rsidRPr="00A31554">
              <w:rPr>
                <w:i/>
                <w:noProof/>
                <w:color w:val="FFFFFF" w:themeColor="background1"/>
                <w:sz w:val="14"/>
                <w:szCs w:val="1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E60FE9" wp14:editId="6502817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16510</wp:posOffset>
                      </wp:positionV>
                      <wp:extent cx="914400" cy="914400"/>
                      <wp:effectExtent l="0" t="0" r="0" b="0"/>
                      <wp:wrapTight wrapText="bothSides">
                        <wp:wrapPolygon edited="0">
                          <wp:start x="600" y="600"/>
                          <wp:lineTo x="600" y="20400"/>
                          <wp:lineTo x="20400" y="20400"/>
                          <wp:lineTo x="20400" y="600"/>
                          <wp:lineTo x="600" y="600"/>
                        </wp:wrapPolygon>
                      </wp:wrapTight>
                      <wp:docPr id="4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F09AE5" w14:textId="77777777" w:rsidR="00E65CD0" w:rsidRDefault="00E65CD0">
                                  <w:r w:rsidRPr="0035498B">
                                    <w:rPr>
                                      <w:noProof/>
                                      <w:lang w:val="en-GB" w:eastAsia="zh-CN"/>
                                    </w:rPr>
                                    <w:drawing>
                                      <wp:inline distT="0" distB="0" distL="0" distR="0" wp14:anchorId="5C6362F4" wp14:editId="025DAD06">
                                        <wp:extent cx="731520" cy="583276"/>
                                        <wp:effectExtent l="0" t="0" r="0" b="0"/>
                                        <wp:docPr id="1" name="Picture 1" descr="Macintosh HD:Users:krinne1:Documents:SRN:SRN-logo-re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 descr="Macintosh HD:Users:krinne1:Documents:SRN:SRN-logo-red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1520" cy="5832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.95pt;margin-top:1.3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" filled="f" stroked="f">
                      <v:textbox inset=",7.2pt,,7.2pt">
                        <w:txbxContent>
                          <w:p w14:paraId="5EF09AE5" w14:textId="77777777" w:rsidR="00E65CD0" w:rsidRDefault="00E65CD0">
                            <w:r w:rsidRPr="0035498B">
                              <w:rPr>
                                <w:noProof/>
                              </w:rPr>
                              <w:drawing>
                                <wp:inline distT="0" distB="0" distL="0" distR="0" wp14:anchorId="5C6362F4" wp14:editId="025DAD06">
                                  <wp:extent cx="731520" cy="583276"/>
                                  <wp:effectExtent l="0" t="0" r="0" b="0"/>
                                  <wp:docPr id="1" name="Picture 1" descr="Macintosh HD:Users:krinne1:Documents:SRN:SRN-logo-r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Macintosh HD:Users:krinne1:Documents:SRN:SRN-logo-r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583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E23ADBF" w14:textId="235A443B" w:rsidR="00A31554" w:rsidRDefault="00A31554" w:rsidP="00A31554">
            <w:pPr>
              <w:pStyle w:val="Heading1"/>
              <w:jc w:val="left"/>
            </w:pPr>
            <w:proofErr w:type="gramStart"/>
            <w:r w:rsidRPr="007324BD">
              <w:t>Membership</w:t>
            </w:r>
            <w:r>
              <w:t xml:space="preserve">  Information</w:t>
            </w:r>
            <w:proofErr w:type="gramEnd"/>
          </w:p>
          <w:p w14:paraId="6188DD02" w14:textId="77777777" w:rsidR="00A31554" w:rsidRPr="00A31554" w:rsidRDefault="00A31554" w:rsidP="00A31554"/>
          <w:p w14:paraId="46360845" w14:textId="77777777" w:rsidR="00A31554" w:rsidRDefault="00A31554" w:rsidP="00A31554">
            <w:pPr>
              <w:rPr>
                <w:i/>
                <w:color w:val="FFFFFF" w:themeColor="background1"/>
                <w:sz w:val="14"/>
                <w:szCs w:val="14"/>
              </w:rPr>
            </w:pPr>
            <w:r w:rsidRPr="00A31554">
              <w:rPr>
                <w:i/>
                <w:color w:val="FFFFFF" w:themeColor="background1"/>
                <w:sz w:val="14"/>
                <w:szCs w:val="14"/>
              </w:rPr>
              <w:t xml:space="preserve">The SRN welcomes any scholar of screenwriting studies, </w:t>
            </w:r>
          </w:p>
          <w:p w14:paraId="3A29B3BB" w14:textId="40D19CF9" w:rsidR="00A31554" w:rsidRPr="00A31554" w:rsidRDefault="00A31554" w:rsidP="00A31554">
            <w:pPr>
              <w:rPr>
                <w:rFonts w:asciiTheme="majorHAnsi" w:hAnsiTheme="majorHAnsi"/>
                <w:i/>
                <w:color w:val="FFFFFF" w:themeColor="background1"/>
                <w:sz w:val="14"/>
                <w:szCs w:val="14"/>
              </w:rPr>
            </w:pPr>
            <w:proofErr w:type="gramStart"/>
            <w:r w:rsidRPr="00A31554">
              <w:rPr>
                <w:i/>
                <w:color w:val="FFFFFF" w:themeColor="background1"/>
                <w:sz w:val="14"/>
                <w:szCs w:val="14"/>
              </w:rPr>
              <w:t>whether or not</w:t>
            </w:r>
            <w:proofErr w:type="gramEnd"/>
            <w:r w:rsidRPr="00A31554">
              <w:rPr>
                <w:i/>
                <w:color w:val="FFFFFF" w:themeColor="background1"/>
                <w:sz w:val="14"/>
                <w:szCs w:val="14"/>
              </w:rPr>
              <w:t xml:space="preserve"> they are affiliated to Higher Education, or </w:t>
            </w:r>
            <w:r w:rsidR="0055006E">
              <w:rPr>
                <w:i/>
                <w:color w:val="FFFFFF" w:themeColor="background1"/>
                <w:sz w:val="14"/>
                <w:szCs w:val="14"/>
              </w:rPr>
              <w:t xml:space="preserve">to </w:t>
            </w:r>
            <w:r w:rsidRPr="00A31554">
              <w:rPr>
                <w:i/>
                <w:color w:val="FFFFFF" w:themeColor="background1"/>
                <w:sz w:val="14"/>
                <w:szCs w:val="14"/>
              </w:rPr>
              <w:t>the profession of screenwriting</w:t>
            </w:r>
            <w:r w:rsidRPr="00A31554">
              <w:rPr>
                <w:i/>
                <w:noProof/>
                <w:color w:val="FFFFFF" w:themeColor="background1"/>
                <w:sz w:val="14"/>
                <w:szCs w:val="14"/>
              </w:rPr>
              <w:t xml:space="preserve"> </w:t>
            </w:r>
          </w:p>
          <w:p w14:paraId="08E7A18E" w14:textId="428E3BF4" w:rsidR="00A31554" w:rsidRPr="00A31554" w:rsidRDefault="00A31554" w:rsidP="00A31554">
            <w:pPr>
              <w:ind w:left="1440"/>
            </w:pPr>
          </w:p>
        </w:tc>
      </w:tr>
      <w:tr w:rsidR="00C81188" w:rsidRPr="007324BD" w14:paraId="775F5131" w14:textId="77777777">
        <w:trPr>
          <w:cantSplit/>
          <w:trHeight w:val="288"/>
          <w:jc w:val="center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1E27C939" w14:textId="175027E5" w:rsidR="00A31554" w:rsidRPr="00A31554" w:rsidRDefault="00A31554" w:rsidP="00A31554">
            <w:pPr>
              <w:rPr>
                <w:szCs w:val="16"/>
              </w:rPr>
            </w:pPr>
          </w:p>
        </w:tc>
      </w:tr>
      <w:tr w:rsidR="0024648C" w:rsidRPr="007324BD" w14:paraId="7CBA5967" w14:textId="77777777">
        <w:trPr>
          <w:cantSplit/>
          <w:trHeight w:val="259"/>
          <w:jc w:val="center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1EBABB91" w14:textId="0E4763C1" w:rsidR="0024648C" w:rsidRPr="007324BD" w:rsidRDefault="0024648C" w:rsidP="008931AB">
            <w:r w:rsidRPr="007324BD">
              <w:t>Name</w:t>
            </w:r>
            <w:r w:rsidR="009C7473">
              <w:t xml:space="preserve"> </w:t>
            </w:r>
            <w:r w:rsidR="000F1A77">
              <w:t>*</w:t>
            </w:r>
          </w:p>
        </w:tc>
      </w:tr>
      <w:tr w:rsidR="00BA529A" w:rsidRPr="007324BD" w14:paraId="04EAFC18" w14:textId="77777777">
        <w:trPr>
          <w:cantSplit/>
          <w:trHeight w:val="259"/>
          <w:jc w:val="center"/>
        </w:trPr>
        <w:tc>
          <w:tcPr>
            <w:tcW w:w="348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04B94F" w14:textId="77777777" w:rsidR="00BA529A" w:rsidRPr="007324BD" w:rsidRDefault="00BA529A" w:rsidP="008931AB">
            <w:r>
              <w:t>E-mail</w:t>
            </w:r>
            <w:r w:rsidR="004714EB">
              <w:t xml:space="preserve"> </w:t>
            </w:r>
            <w:r w:rsidR="000F1A77">
              <w:t>*</w:t>
            </w:r>
          </w:p>
        </w:tc>
        <w:tc>
          <w:tcPr>
            <w:tcW w:w="288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45CCF7" w14:textId="77777777" w:rsidR="00BA529A" w:rsidRPr="007324BD" w:rsidRDefault="00BA529A" w:rsidP="00E65CD0">
            <w:pPr>
              <w:ind w:left="720" w:hanging="720"/>
            </w:pPr>
            <w:r>
              <w:t>Country</w:t>
            </w:r>
            <w:r w:rsidR="008931AB">
              <w:t xml:space="preserve"> </w:t>
            </w:r>
            <w:r w:rsidR="000F1A77">
              <w:t>*</w:t>
            </w:r>
          </w:p>
        </w:tc>
        <w:tc>
          <w:tcPr>
            <w:tcW w:w="382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D4DB39" w14:textId="77777777" w:rsidR="00BA529A" w:rsidRPr="007324BD" w:rsidRDefault="00BA529A" w:rsidP="008931AB">
            <w:r>
              <w:t xml:space="preserve">Joined the SRN </w:t>
            </w:r>
            <w:proofErr w:type="spellStart"/>
            <w:r>
              <w:t>Jiscmail</w:t>
            </w:r>
            <w:proofErr w:type="spellEnd"/>
            <w:r>
              <w:t xml:space="preserve"> in</w:t>
            </w:r>
            <w:r w:rsidR="004714EB">
              <w:t xml:space="preserve"> </w:t>
            </w:r>
            <w:r w:rsidR="000F1A77">
              <w:t>*</w:t>
            </w:r>
          </w:p>
        </w:tc>
      </w:tr>
      <w:tr w:rsidR="00C81188" w:rsidRPr="007324BD" w14:paraId="34EB4955" w14:textId="77777777">
        <w:trPr>
          <w:cantSplit/>
          <w:trHeight w:val="259"/>
          <w:jc w:val="center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45D5C4CA" w14:textId="11AC8F3D" w:rsidR="00AE1F72" w:rsidRPr="007324BD" w:rsidRDefault="00FB6809" w:rsidP="008931AB">
            <w:r>
              <w:t>Affiliation</w:t>
            </w:r>
            <w:r w:rsidR="004714EB">
              <w:t xml:space="preserve"> </w:t>
            </w:r>
            <w:r w:rsidR="000F1A77">
              <w:t>(</w:t>
            </w:r>
            <w:r w:rsidR="003568AC">
              <w:t xml:space="preserve">academic, professional, </w:t>
            </w:r>
            <w:r w:rsidR="000F1A77">
              <w:t>if appropriate)</w:t>
            </w:r>
          </w:p>
        </w:tc>
      </w:tr>
      <w:tr w:rsidR="00BA529A" w:rsidRPr="007324BD" w14:paraId="7742600F" w14:textId="77777777">
        <w:trPr>
          <w:cantSplit/>
          <w:trHeight w:val="259"/>
          <w:jc w:val="center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41691473" w14:textId="77777777" w:rsidR="00BA529A" w:rsidRPr="007324BD" w:rsidRDefault="00BA529A" w:rsidP="008931AB">
            <w:r>
              <w:t>Current position</w:t>
            </w:r>
            <w:r w:rsidR="004714EB">
              <w:t xml:space="preserve"> </w:t>
            </w:r>
            <w:r w:rsidR="000F1A77">
              <w:t>(if appropriate)</w:t>
            </w:r>
          </w:p>
        </w:tc>
      </w:tr>
      <w:tr w:rsidR="00BC312C" w:rsidRPr="007324BD" w14:paraId="61595D1F" w14:textId="77777777">
        <w:trPr>
          <w:cantSplit/>
          <w:trHeight w:val="259"/>
          <w:jc w:val="center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486C08F3" w14:textId="77777777" w:rsidR="00BC312C" w:rsidRDefault="00BC312C" w:rsidP="00E65CD0">
            <w:r>
              <w:t xml:space="preserve">Structure of academic year </w:t>
            </w:r>
            <w:r w:rsidR="000F1A77">
              <w:t>/ term dates at your university (if appropriate)</w:t>
            </w:r>
          </w:p>
          <w:p w14:paraId="73A02286" w14:textId="77777777" w:rsidR="00BC312C" w:rsidRPr="007324BD" w:rsidRDefault="00BC312C" w:rsidP="00E65CD0">
            <w:r>
              <w:t xml:space="preserve"> </w:t>
            </w:r>
          </w:p>
        </w:tc>
      </w:tr>
      <w:tr w:rsidR="00AE5E41" w:rsidRPr="007324BD" w14:paraId="66B989BD" w14:textId="77777777">
        <w:trPr>
          <w:cantSplit/>
          <w:trHeight w:val="259"/>
          <w:jc w:val="center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3C566493" w14:textId="63CA9337" w:rsidR="00AE5E41" w:rsidRDefault="00AE5E41" w:rsidP="00E65CD0">
            <w:r>
              <w:t>Web site</w:t>
            </w:r>
            <w:r w:rsidR="006D07C6">
              <w:t>, Academ</w:t>
            </w:r>
            <w:r w:rsidR="000F1A77">
              <w:t>ia.edu page, Facebook, Twitter</w:t>
            </w:r>
            <w:r w:rsidR="009C7473">
              <w:t xml:space="preserve"> (as appropriate)</w:t>
            </w:r>
          </w:p>
          <w:p w14:paraId="595D2DF9" w14:textId="77777777" w:rsidR="006D07C6" w:rsidRPr="007324BD" w:rsidRDefault="006D07C6" w:rsidP="00E65CD0"/>
        </w:tc>
      </w:tr>
      <w:tr w:rsidR="009622B2" w:rsidRPr="007324BD" w14:paraId="70C75224" w14:textId="77777777">
        <w:trPr>
          <w:cantSplit/>
          <w:trHeight w:val="288"/>
          <w:jc w:val="center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76E60128" w14:textId="2EF42BBE" w:rsidR="009622B2" w:rsidRPr="007324BD" w:rsidRDefault="00FB6809" w:rsidP="00574303">
            <w:pPr>
              <w:pStyle w:val="Heading2"/>
            </w:pPr>
            <w:r>
              <w:t>RESEARCH INTERESTS</w:t>
            </w:r>
            <w:r w:rsidR="009B14DB">
              <w:t xml:space="preserve"> </w:t>
            </w:r>
          </w:p>
        </w:tc>
      </w:tr>
      <w:tr w:rsidR="0056338C" w:rsidRPr="007324BD" w14:paraId="66009510" w14:textId="77777777">
        <w:trPr>
          <w:cantSplit/>
          <w:trHeight w:val="259"/>
          <w:jc w:val="center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29A71D99" w14:textId="77777777" w:rsidR="00ED17A3" w:rsidRDefault="00ED17A3" w:rsidP="00326F1B"/>
          <w:p w14:paraId="0B274D6D" w14:textId="77777777" w:rsidR="00ED17A3" w:rsidRDefault="00ED17A3" w:rsidP="00326F1B"/>
          <w:p w14:paraId="7DD21613" w14:textId="77777777" w:rsidR="00ED17A3" w:rsidRDefault="00ED17A3" w:rsidP="00326F1B"/>
          <w:p w14:paraId="7FA5E20A" w14:textId="77777777" w:rsidR="00ED17A3" w:rsidRDefault="00ED17A3" w:rsidP="00326F1B"/>
          <w:p w14:paraId="19DDA5AD" w14:textId="77777777" w:rsidR="00ED17A3" w:rsidRDefault="00ED17A3" w:rsidP="00326F1B"/>
          <w:p w14:paraId="6729A40E" w14:textId="77777777" w:rsidR="00FB6809" w:rsidRDefault="00FB6809" w:rsidP="00326F1B"/>
          <w:p w14:paraId="43878E7E" w14:textId="77777777" w:rsidR="00FB6809" w:rsidRDefault="00FB6809" w:rsidP="00326F1B"/>
          <w:p w14:paraId="427256B5" w14:textId="77777777" w:rsidR="00BA529A" w:rsidRDefault="00BA529A" w:rsidP="00326F1B"/>
          <w:p w14:paraId="37753CEA" w14:textId="77777777" w:rsidR="00BA529A" w:rsidRDefault="00BA529A" w:rsidP="00326F1B"/>
          <w:p w14:paraId="27AEAAB6" w14:textId="77777777" w:rsidR="005967ED" w:rsidRDefault="005967ED" w:rsidP="00326F1B"/>
          <w:p w14:paraId="72D7C974" w14:textId="77777777" w:rsidR="00BA529A" w:rsidRDefault="00BA529A" w:rsidP="00326F1B"/>
          <w:p w14:paraId="5B584FF7" w14:textId="77777777" w:rsidR="00BA529A" w:rsidRPr="007324BD" w:rsidRDefault="00BA529A" w:rsidP="00326F1B"/>
        </w:tc>
      </w:tr>
      <w:tr w:rsidR="00BA529A" w:rsidRPr="007324BD" w14:paraId="6670AAF2" w14:textId="77777777">
        <w:trPr>
          <w:cantSplit/>
          <w:trHeight w:val="259"/>
          <w:jc w:val="center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3F637AF4" w14:textId="77777777" w:rsidR="00BA529A" w:rsidRPr="007324BD" w:rsidRDefault="00BA529A" w:rsidP="00E65CD0">
            <w:r>
              <w:t xml:space="preserve">Are you interested in </w:t>
            </w:r>
            <w:r w:rsidR="00ED17A3">
              <w:t>the r</w:t>
            </w:r>
            <w:r>
              <w:t>esearch collaboration</w:t>
            </w:r>
            <w:r w:rsidR="00ED17A3">
              <w:t xml:space="preserve"> within the SRN</w:t>
            </w:r>
            <w:r>
              <w:t xml:space="preserve">:  Yes   </w:t>
            </w:r>
            <w:r w:rsidR="00ED17A3">
              <w:t xml:space="preserve"> </w:t>
            </w:r>
            <w:r w:rsidR="008931AB" w:rsidRPr="00E950B8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ED17A3">
              <w:t xml:space="preserve">    </w:t>
            </w:r>
            <w:r>
              <w:t>No</w:t>
            </w:r>
            <w:r w:rsidR="00ED17A3">
              <w:t xml:space="preserve">      </w:t>
            </w:r>
            <w:r w:rsidR="00ED17A3" w:rsidRPr="00E950B8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</w:tr>
      <w:tr w:rsidR="00BA529A" w:rsidRPr="007324BD" w14:paraId="61D02BAA" w14:textId="77777777">
        <w:trPr>
          <w:cantSplit/>
          <w:trHeight w:val="259"/>
          <w:jc w:val="center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0B5AEA9F" w14:textId="77777777" w:rsidR="00BA529A" w:rsidRDefault="00BA529A" w:rsidP="00BA529A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t xml:space="preserve">If yes, are you able to contribute to the drafting of application: </w:t>
            </w:r>
            <w:r w:rsidR="00ED17A3">
              <w:t xml:space="preserve">Yes    </w:t>
            </w:r>
            <w:r w:rsidR="00ED17A3" w:rsidRPr="000D6D58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ED17A3">
              <w:t xml:space="preserve">     No      </w:t>
            </w:r>
            <w:r w:rsidR="008931AB" w:rsidRPr="00E950B8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  <w:p w14:paraId="39E78E09" w14:textId="77777777" w:rsidR="00ED17A3" w:rsidRDefault="00ED17A3" w:rsidP="00BA529A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0340B28F" w14:textId="77777777" w:rsidR="00ED17A3" w:rsidRDefault="00ED17A3" w:rsidP="00BA529A">
            <w:pPr>
              <w:rPr>
                <w:rFonts w:eastAsia="ＭＳ ゴシック" w:cstheme="minorHAnsi"/>
                <w:color w:val="000000"/>
              </w:rPr>
            </w:pPr>
            <w:r w:rsidRPr="00ED17A3">
              <w:rPr>
                <w:rFonts w:eastAsia="ＭＳ ゴシック" w:cstheme="minorHAnsi"/>
                <w:color w:val="000000"/>
              </w:rPr>
              <w:t xml:space="preserve">If yes, please specify </w:t>
            </w:r>
            <w:r>
              <w:rPr>
                <w:rFonts w:eastAsia="ＭＳ ゴシック" w:cstheme="minorHAnsi"/>
                <w:color w:val="000000"/>
              </w:rPr>
              <w:t>your contribution.</w:t>
            </w:r>
          </w:p>
          <w:p w14:paraId="640ECFC5" w14:textId="77777777" w:rsidR="00ED17A3" w:rsidRDefault="00ED17A3" w:rsidP="00BA529A">
            <w:pPr>
              <w:rPr>
                <w:rFonts w:eastAsia="ＭＳ ゴシック" w:cstheme="minorHAnsi"/>
                <w:color w:val="000000"/>
              </w:rPr>
            </w:pPr>
          </w:p>
          <w:p w14:paraId="27459EC6" w14:textId="77777777" w:rsidR="00ED17A3" w:rsidRDefault="00ED17A3" w:rsidP="00BA529A">
            <w:pPr>
              <w:rPr>
                <w:rFonts w:eastAsia="ＭＳ ゴシック" w:cstheme="minorHAnsi"/>
                <w:color w:val="000000"/>
              </w:rPr>
            </w:pPr>
          </w:p>
          <w:p w14:paraId="34E8D31E" w14:textId="77777777" w:rsidR="00ED17A3" w:rsidRDefault="00ED17A3" w:rsidP="00BA529A">
            <w:pPr>
              <w:rPr>
                <w:rFonts w:eastAsia="ＭＳ ゴシック" w:cstheme="minorHAnsi"/>
                <w:color w:val="000000"/>
              </w:rPr>
            </w:pPr>
          </w:p>
          <w:p w14:paraId="62F800C9" w14:textId="77777777" w:rsidR="00ED17A3" w:rsidRDefault="00ED17A3" w:rsidP="00BA529A">
            <w:pPr>
              <w:rPr>
                <w:rFonts w:eastAsia="ＭＳ ゴシック" w:cstheme="minorHAnsi"/>
                <w:color w:val="000000"/>
              </w:rPr>
            </w:pPr>
          </w:p>
          <w:p w14:paraId="5F430585" w14:textId="77777777" w:rsidR="00ED17A3" w:rsidRDefault="00ED17A3" w:rsidP="00BA529A">
            <w:pPr>
              <w:rPr>
                <w:rFonts w:eastAsia="ＭＳ ゴシック" w:cstheme="minorHAnsi"/>
                <w:color w:val="000000"/>
              </w:rPr>
            </w:pPr>
          </w:p>
          <w:p w14:paraId="2937ABBD" w14:textId="77777777" w:rsidR="00ED17A3" w:rsidRDefault="00ED17A3" w:rsidP="00BA529A">
            <w:pPr>
              <w:rPr>
                <w:rFonts w:eastAsia="ＭＳ ゴシック" w:cstheme="minorHAnsi"/>
                <w:color w:val="000000"/>
              </w:rPr>
            </w:pPr>
          </w:p>
          <w:p w14:paraId="57C44521" w14:textId="77777777" w:rsidR="00ED17A3" w:rsidRDefault="00ED17A3" w:rsidP="00BA529A">
            <w:pPr>
              <w:rPr>
                <w:rFonts w:eastAsia="ＭＳ ゴシック" w:cstheme="minorHAnsi"/>
                <w:color w:val="000000"/>
              </w:rPr>
            </w:pPr>
          </w:p>
          <w:p w14:paraId="1F9CEA2B" w14:textId="77777777" w:rsidR="00ED17A3" w:rsidRPr="00ED17A3" w:rsidRDefault="00ED17A3" w:rsidP="00BA529A">
            <w:pPr>
              <w:rPr>
                <w:rFonts w:cstheme="minorHAnsi"/>
              </w:rPr>
            </w:pPr>
          </w:p>
        </w:tc>
      </w:tr>
      <w:tr w:rsidR="000077BD" w:rsidRPr="007324BD" w14:paraId="3E8EEFD5" w14:textId="77777777">
        <w:trPr>
          <w:cantSplit/>
          <w:trHeight w:val="288"/>
          <w:jc w:val="center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0A2813DE" w14:textId="59CDD0DC" w:rsidR="000077BD" w:rsidRPr="007324BD" w:rsidRDefault="00BA529A" w:rsidP="00574303">
            <w:pPr>
              <w:pStyle w:val="Heading2"/>
            </w:pPr>
            <w:r>
              <w:t>suggestions for srn activities</w:t>
            </w:r>
            <w:r w:rsidR="009B14DB">
              <w:t xml:space="preserve"> </w:t>
            </w:r>
          </w:p>
        </w:tc>
      </w:tr>
      <w:tr w:rsidR="00BA529A" w:rsidRPr="007324BD" w14:paraId="7685A240" w14:textId="77777777">
        <w:trPr>
          <w:cantSplit/>
          <w:trHeight w:val="259"/>
          <w:jc w:val="center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0C93A376" w14:textId="77777777" w:rsidR="00BA529A" w:rsidRDefault="00BA529A" w:rsidP="00E65CD0">
            <w:r>
              <w:t xml:space="preserve">How the SRN should be developed in </w:t>
            </w:r>
            <w:r w:rsidR="00ED17A3">
              <w:t xml:space="preserve">the </w:t>
            </w:r>
            <w:r>
              <w:t>future?</w:t>
            </w:r>
          </w:p>
          <w:p w14:paraId="16F29A9F" w14:textId="77777777" w:rsidR="00BA529A" w:rsidRDefault="00BA529A" w:rsidP="00E65CD0"/>
          <w:p w14:paraId="74227470" w14:textId="77777777" w:rsidR="00BA529A" w:rsidRDefault="00BA529A" w:rsidP="00E65CD0"/>
          <w:p w14:paraId="68D9F31B" w14:textId="77777777" w:rsidR="00BA529A" w:rsidRDefault="00BA529A" w:rsidP="00E65CD0"/>
          <w:p w14:paraId="0C504DEB" w14:textId="77777777" w:rsidR="00ED17A3" w:rsidRDefault="00ED17A3" w:rsidP="00E65CD0"/>
          <w:p w14:paraId="7FC9F48D" w14:textId="77777777" w:rsidR="00ED17A3" w:rsidRDefault="00ED17A3" w:rsidP="00E65CD0"/>
          <w:p w14:paraId="01B7D0AB" w14:textId="77777777" w:rsidR="00ED17A3" w:rsidRDefault="00ED17A3" w:rsidP="00E65CD0"/>
          <w:p w14:paraId="03CCE4F3" w14:textId="77777777" w:rsidR="00ED17A3" w:rsidRDefault="00ED17A3" w:rsidP="00E65CD0"/>
          <w:p w14:paraId="6677F3ED" w14:textId="77777777" w:rsidR="00BA529A" w:rsidRDefault="00BA529A" w:rsidP="00E65CD0"/>
          <w:p w14:paraId="22D5BE08" w14:textId="77777777" w:rsidR="005967ED" w:rsidRDefault="005967ED" w:rsidP="00E65CD0"/>
          <w:p w14:paraId="7CE7F585" w14:textId="77777777" w:rsidR="005967ED" w:rsidRDefault="005967ED" w:rsidP="00E65CD0"/>
          <w:p w14:paraId="69C2ED7E" w14:textId="77777777" w:rsidR="00BA529A" w:rsidRDefault="00BA529A" w:rsidP="00E65CD0"/>
          <w:p w14:paraId="761DF67A" w14:textId="77777777" w:rsidR="00BA529A" w:rsidRPr="007324BD" w:rsidRDefault="00BA529A" w:rsidP="00E65CD0"/>
        </w:tc>
      </w:tr>
      <w:tr w:rsidR="005D4280" w:rsidRPr="007324BD" w14:paraId="39E60463" w14:textId="77777777">
        <w:trPr>
          <w:cantSplit/>
          <w:trHeight w:val="259"/>
          <w:jc w:val="center"/>
        </w:trPr>
        <w:tc>
          <w:tcPr>
            <w:tcW w:w="6371" w:type="dxa"/>
            <w:gridSpan w:val="2"/>
            <w:shd w:val="clear" w:color="auto" w:fill="auto"/>
            <w:vAlign w:val="center"/>
          </w:tcPr>
          <w:p w14:paraId="7FAE5BDF" w14:textId="77777777" w:rsidR="005D4280" w:rsidRPr="007324BD" w:rsidRDefault="005D4280" w:rsidP="008931AB">
            <w:r w:rsidRPr="007324BD">
              <w:t>Signature</w:t>
            </w:r>
            <w:r w:rsidR="000F1A77">
              <w:t xml:space="preserve"> *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5F076622" w14:textId="77777777" w:rsidR="005D4280" w:rsidRPr="007324BD" w:rsidRDefault="005D4280" w:rsidP="008931AB">
            <w:r w:rsidRPr="007324BD">
              <w:t>Date</w:t>
            </w:r>
            <w:r w:rsidR="000F1A77">
              <w:t xml:space="preserve"> * </w:t>
            </w:r>
          </w:p>
        </w:tc>
      </w:tr>
    </w:tbl>
    <w:p w14:paraId="4843223B" w14:textId="77777777" w:rsidR="000F1A77" w:rsidRDefault="000F1A77" w:rsidP="009C7D71">
      <w:pPr>
        <w:rPr>
          <w:b/>
        </w:rPr>
      </w:pPr>
    </w:p>
    <w:p w14:paraId="52850A39" w14:textId="2C2CC031" w:rsidR="00415F5F" w:rsidRPr="009C7473" w:rsidRDefault="009C7473" w:rsidP="009C7473">
      <w:pPr>
        <w:rPr>
          <w:b/>
        </w:rPr>
      </w:pPr>
      <w:r w:rsidRPr="009C7473">
        <w:rPr>
          <w:b/>
        </w:rPr>
        <w:t>*</w:t>
      </w:r>
      <w:r>
        <w:rPr>
          <w:b/>
        </w:rPr>
        <w:t xml:space="preserve"> </w:t>
      </w:r>
      <w:r w:rsidR="009B14DB">
        <w:rPr>
          <w:b/>
        </w:rPr>
        <w:t>Indicates a required field. Other fields are optional.</w:t>
      </w:r>
    </w:p>
    <w:sectPr w:rsidR="00415F5F" w:rsidRPr="009C7473" w:rsidSect="0040096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E167B" w14:textId="77777777" w:rsidR="00BB799A" w:rsidRDefault="00BB799A">
      <w:r>
        <w:separator/>
      </w:r>
    </w:p>
  </w:endnote>
  <w:endnote w:type="continuationSeparator" w:id="0">
    <w:p w14:paraId="1287BC1E" w14:textId="77777777" w:rsidR="00BB799A" w:rsidRDefault="00BB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8E69" w14:textId="77777777" w:rsidR="00E65CD0" w:rsidRDefault="00E65CD0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A6FEE" w14:textId="77777777" w:rsidR="00BB799A" w:rsidRDefault="00BB799A">
      <w:r>
        <w:separator/>
      </w:r>
    </w:p>
  </w:footnote>
  <w:footnote w:type="continuationSeparator" w:id="0">
    <w:p w14:paraId="3C1D77AE" w14:textId="77777777" w:rsidR="00BB799A" w:rsidRDefault="00BB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7E27"/>
    <w:multiLevelType w:val="hybridMultilevel"/>
    <w:tmpl w:val="F558D91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8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0F1A77"/>
    <w:rsid w:val="0011649E"/>
    <w:rsid w:val="0015066B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568AC"/>
    <w:rsid w:val="00384215"/>
    <w:rsid w:val="003C4E60"/>
    <w:rsid w:val="00400969"/>
    <w:rsid w:val="004035E6"/>
    <w:rsid w:val="00415F5F"/>
    <w:rsid w:val="0042038C"/>
    <w:rsid w:val="004242A8"/>
    <w:rsid w:val="00461DCB"/>
    <w:rsid w:val="004714EB"/>
    <w:rsid w:val="00491A66"/>
    <w:rsid w:val="004B66C1"/>
    <w:rsid w:val="004D64E0"/>
    <w:rsid w:val="005314CE"/>
    <w:rsid w:val="00532E88"/>
    <w:rsid w:val="005360D4"/>
    <w:rsid w:val="0054754E"/>
    <w:rsid w:val="0055006E"/>
    <w:rsid w:val="0056338C"/>
    <w:rsid w:val="00574303"/>
    <w:rsid w:val="005967ED"/>
    <w:rsid w:val="005D4280"/>
    <w:rsid w:val="005F422F"/>
    <w:rsid w:val="00616028"/>
    <w:rsid w:val="006638AD"/>
    <w:rsid w:val="00671993"/>
    <w:rsid w:val="00682713"/>
    <w:rsid w:val="006D07C6"/>
    <w:rsid w:val="006D6069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931AB"/>
    <w:rsid w:val="00900794"/>
    <w:rsid w:val="00932D09"/>
    <w:rsid w:val="009622B2"/>
    <w:rsid w:val="009B14DB"/>
    <w:rsid w:val="009C7473"/>
    <w:rsid w:val="009C7D71"/>
    <w:rsid w:val="009F58BB"/>
    <w:rsid w:val="00A31554"/>
    <w:rsid w:val="00A41E64"/>
    <w:rsid w:val="00A4373B"/>
    <w:rsid w:val="00A83D5E"/>
    <w:rsid w:val="00AA5DA8"/>
    <w:rsid w:val="00AD1496"/>
    <w:rsid w:val="00AE1F72"/>
    <w:rsid w:val="00AE5E41"/>
    <w:rsid w:val="00AF1FA3"/>
    <w:rsid w:val="00B04903"/>
    <w:rsid w:val="00B12708"/>
    <w:rsid w:val="00B41C69"/>
    <w:rsid w:val="00B96D9F"/>
    <w:rsid w:val="00BA529A"/>
    <w:rsid w:val="00BB32D8"/>
    <w:rsid w:val="00BB799A"/>
    <w:rsid w:val="00BC0F25"/>
    <w:rsid w:val="00BC312C"/>
    <w:rsid w:val="00BE09D6"/>
    <w:rsid w:val="00C10FF1"/>
    <w:rsid w:val="00C30E55"/>
    <w:rsid w:val="00C5090B"/>
    <w:rsid w:val="00C51F28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5372"/>
    <w:rsid w:val="00D66A94"/>
    <w:rsid w:val="00DA5F94"/>
    <w:rsid w:val="00DC6437"/>
    <w:rsid w:val="00DD2A14"/>
    <w:rsid w:val="00DF1BA0"/>
    <w:rsid w:val="00E17888"/>
    <w:rsid w:val="00E33A75"/>
    <w:rsid w:val="00E33DC8"/>
    <w:rsid w:val="00E630EB"/>
    <w:rsid w:val="00E65CD0"/>
    <w:rsid w:val="00E75AE6"/>
    <w:rsid w:val="00E80215"/>
    <w:rsid w:val="00EA353A"/>
    <w:rsid w:val="00EB52A5"/>
    <w:rsid w:val="00EC655E"/>
    <w:rsid w:val="00ED17A3"/>
    <w:rsid w:val="00EE33CA"/>
    <w:rsid w:val="00F04B9B"/>
    <w:rsid w:val="00F0626A"/>
    <w:rsid w:val="00F149CC"/>
    <w:rsid w:val="00F242E0"/>
    <w:rsid w:val="00F46364"/>
    <w:rsid w:val="00F74AAD"/>
    <w:rsid w:val="00FA35EB"/>
    <w:rsid w:val="00FB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151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9C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Kirsi Rinne</dc:creator>
  <cp:keywords/>
  <cp:lastModifiedBy>Microsoft Office User</cp:lastModifiedBy>
  <cp:revision>2</cp:revision>
  <cp:lastPrinted>2014-09-01T09:54:00Z</cp:lastPrinted>
  <dcterms:created xsi:type="dcterms:W3CDTF">2016-12-09T12:58:00Z</dcterms:created>
  <dcterms:modified xsi:type="dcterms:W3CDTF">2016-12-09T12:58:00Z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